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3789"/>
      </w:tblGrid>
      <w:tr w:rsidR="00FB665B" w:rsidTr="00FB665B">
        <w:trPr>
          <w:trHeight w:val="70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FB665B" w:rsidRPr="00FB665B" w:rsidRDefault="00FB665B" w:rsidP="00FB6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A.S.D. BABY SANTOS Basket</w:t>
            </w:r>
          </w:p>
          <w:p w:rsidR="00A83687" w:rsidRDefault="00A83687" w:rsidP="00FB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Nicola D’Apulia, 8</w:t>
            </w:r>
          </w:p>
          <w:p w:rsidR="00FB665B" w:rsidRDefault="00A83687" w:rsidP="00FB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20125</w:t>
            </w:r>
            <w:r w:rsidR="00FB665B" w:rsidRPr="007904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FB665B" w:rsidRPr="007904CD">
              <w:rPr>
                <w:sz w:val="24"/>
                <w:szCs w:val="24"/>
              </w:rPr>
              <w:t>Milano</w:t>
            </w:r>
          </w:p>
          <w:p w:rsidR="00FB665B" w:rsidRDefault="00FB665B" w:rsidP="00FB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+39 339 8427477</w:t>
            </w:r>
          </w:p>
          <w:p w:rsidR="00FB665B" w:rsidRPr="007904CD" w:rsidRDefault="00FB665B" w:rsidP="00FB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www.babysantos.com</w:t>
            </w:r>
          </w:p>
        </w:tc>
      </w:tr>
      <w:tr w:rsidR="00FB665B" w:rsidTr="00FB665B">
        <w:trPr>
          <w:trHeight w:val="70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FB665B" w:rsidRPr="007904CD" w:rsidRDefault="00FB665B" w:rsidP="00FB665B">
            <w:pPr>
              <w:rPr>
                <w:b/>
                <w:sz w:val="28"/>
                <w:szCs w:val="28"/>
              </w:rPr>
            </w:pPr>
          </w:p>
        </w:tc>
      </w:tr>
    </w:tbl>
    <w:p w:rsidR="007904CD" w:rsidRDefault="00523BE9">
      <w:r>
        <w:rPr>
          <w:noProof/>
        </w:rPr>
        <w:drawing>
          <wp:inline distT="0" distB="0" distL="0" distR="0">
            <wp:extent cx="1233487" cy="12334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bySantosCMYK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612" cy="123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4CD">
        <w:tab/>
      </w:r>
      <w:r w:rsidR="007904CD">
        <w:tab/>
      </w:r>
      <w:r w:rsidR="007904CD">
        <w:tab/>
      </w:r>
    </w:p>
    <w:p w:rsidR="00954A42" w:rsidRPr="00954A42" w:rsidRDefault="00954A42" w:rsidP="00FB665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510" w:rsidRDefault="00007510" w:rsidP="00007510">
      <w:pPr>
        <w:pStyle w:val="Titolo"/>
        <w:ind w:left="5664" w:firstLine="708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Spett.le</w:t>
      </w:r>
    </w:p>
    <w:p w:rsidR="00007510" w:rsidRDefault="00007510" w:rsidP="00007510">
      <w:pPr>
        <w:pStyle w:val="Titolo"/>
        <w:ind w:firstLine="0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 xml:space="preserve">          </w:t>
      </w:r>
      <w:r>
        <w:rPr>
          <w:b w:val="0"/>
          <w:bCs w:val="0"/>
          <w:color w:val="000000"/>
          <w:sz w:val="20"/>
          <w:szCs w:val="20"/>
        </w:rPr>
        <w:tab/>
        <w:t>A.S.D. Baby Santos</w:t>
      </w:r>
    </w:p>
    <w:p w:rsidR="00007510" w:rsidRDefault="00007510" w:rsidP="00007510">
      <w:pPr>
        <w:pStyle w:val="Titolo"/>
        <w:ind w:firstLine="0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>Via Nicola D’Apulia, 8</w:t>
      </w:r>
      <w:r>
        <w:rPr>
          <w:b w:val="0"/>
          <w:bCs w:val="0"/>
          <w:color w:val="000000"/>
          <w:sz w:val="20"/>
          <w:szCs w:val="20"/>
        </w:rPr>
        <w:tab/>
      </w:r>
    </w:p>
    <w:p w:rsidR="00007510" w:rsidRDefault="00007510" w:rsidP="00007510">
      <w:pPr>
        <w:pStyle w:val="Titolo"/>
        <w:ind w:firstLine="0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  <w:t>20125 -  Milano</w:t>
      </w:r>
    </w:p>
    <w:p w:rsidR="00007510" w:rsidRPr="00007510" w:rsidRDefault="00007510" w:rsidP="00007510">
      <w:pPr>
        <w:pStyle w:val="Sottotitolo"/>
      </w:pPr>
    </w:p>
    <w:p w:rsidR="00007510" w:rsidRDefault="00007510" w:rsidP="00007510">
      <w:pPr>
        <w:pStyle w:val="Sottotitolo"/>
        <w:spacing w:line="360" w:lineRule="auto"/>
        <w:ind w:firstLine="0"/>
        <w:jc w:val="right"/>
        <w:rPr>
          <w:color w:val="000000"/>
          <w:sz w:val="20"/>
          <w:szCs w:val="20"/>
        </w:rPr>
      </w:pPr>
    </w:p>
    <w:p w:rsidR="00007510" w:rsidRDefault="0000751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Il/La sottoscritto/a ______________________________________  nato/a </w:t>
      </w:r>
      <w:proofErr w:type="spellStart"/>
      <w:r>
        <w:rPr>
          <w:rFonts w:ascii="Arial" w:hAnsi="Arial"/>
          <w:color w:val="000000"/>
          <w:sz w:val="20"/>
          <w:szCs w:val="20"/>
        </w:rPr>
        <w:t>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__________________________</w:t>
      </w:r>
    </w:p>
    <w:p w:rsidR="00007510" w:rsidRDefault="0000751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Il _______________ residente a _________________________________ CAP ___________ </w:t>
      </w:r>
      <w:proofErr w:type="spellStart"/>
      <w:r>
        <w:rPr>
          <w:rFonts w:ascii="Arial" w:hAnsi="Arial"/>
          <w:color w:val="000000"/>
          <w:sz w:val="20"/>
          <w:szCs w:val="20"/>
        </w:rPr>
        <w:t>Prov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._______ </w:t>
      </w:r>
    </w:p>
    <w:p w:rsidR="00007510" w:rsidRDefault="0000751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Via/Piazza ______________________________________________________________  n.  ____ </w:t>
      </w:r>
    </w:p>
    <w:p w:rsidR="00007510" w:rsidRDefault="0000751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C.F. ___________________________________________ cellulare ______________________ </w:t>
      </w:r>
    </w:p>
    <w:p w:rsidR="00007510" w:rsidRDefault="0000751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e-mail ___________________________________________________ </w:t>
      </w:r>
    </w:p>
    <w:p w:rsidR="00007510" w:rsidRDefault="00007510" w:rsidP="00007510">
      <w:pPr>
        <w:pStyle w:val="Corpotesto"/>
        <w:spacing w:line="36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CHIEDE</w:t>
      </w:r>
    </w:p>
    <w:p w:rsidR="00007510" w:rsidRDefault="00007510" w:rsidP="00007510">
      <w:pPr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 essere ammesso in qualità di socio all’Associazione  “</w:t>
      </w:r>
      <w:r>
        <w:rPr>
          <w:rFonts w:ascii="Arial" w:hAnsi="Arial"/>
          <w:b/>
          <w:bCs/>
          <w:color w:val="000000"/>
          <w:sz w:val="20"/>
          <w:szCs w:val="20"/>
        </w:rPr>
        <w:t>A.S.D. BABY SANTOS</w:t>
      </w:r>
      <w:r>
        <w:rPr>
          <w:rFonts w:ascii="Arial" w:hAnsi="Arial"/>
          <w:color w:val="000000"/>
          <w:sz w:val="20"/>
          <w:szCs w:val="20"/>
        </w:rPr>
        <w:t>”</w:t>
      </w:r>
    </w:p>
    <w:p w:rsidR="00007510" w:rsidRDefault="00007510" w:rsidP="0000751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Inoltre, il/la sottoscritto/a</w:t>
      </w:r>
    </w:p>
    <w:p w:rsidR="00007510" w:rsidRDefault="00007510" w:rsidP="00007510">
      <w:pPr>
        <w:pStyle w:val="Default"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DICHIARA</w:t>
      </w:r>
    </w:p>
    <w:p w:rsidR="00007510" w:rsidRDefault="00007510" w:rsidP="00007510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di aver preso visione dello Statuto e dell’atto costitutivo dell'Associazione e di accettarli e rispettarli in ogni loro punto;</w:t>
      </w:r>
    </w:p>
    <w:p w:rsidR="00007510" w:rsidRDefault="00007510" w:rsidP="0000751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d’impegnarsi al pagamento della quota associativa annuale e della quota del corso;</w:t>
      </w:r>
    </w:p>
    <w:p w:rsidR="00007510" w:rsidRDefault="00007510" w:rsidP="00007510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 aver letto l’informativa allegata e di acconsentire al trattamento dei dati personali da parte dell'Associazione, ai sensi  degli artt. 13-14 del </w:t>
      </w:r>
      <w:r>
        <w:rPr>
          <w:rFonts w:ascii="Arial" w:hAnsi="Arial"/>
          <w:sz w:val="20"/>
          <w:szCs w:val="20"/>
        </w:rPr>
        <w:t>Regolamento UE 2016/679</w:t>
      </w:r>
      <w:r>
        <w:rPr>
          <w:rFonts w:ascii="Arial" w:hAnsi="Arial"/>
          <w:color w:val="000000"/>
          <w:sz w:val="20"/>
          <w:szCs w:val="20"/>
        </w:rPr>
        <w:t>, esclusivamente per la realizzazione delle finalità istituzionali dell’Associazione, nella misura necessaria all’adempimento di obblighi previsti dalla legge e dalle norme statutarie.</w:t>
      </w:r>
    </w:p>
    <w:p w:rsidR="00007510" w:rsidRDefault="0000751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</w:p>
    <w:p w:rsidR="00007510" w:rsidRDefault="0000751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</w:p>
    <w:p w:rsidR="00007510" w:rsidRDefault="0000751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Luogo e data   _____________________                         Firma  _______________________________</w:t>
      </w:r>
    </w:p>
    <w:p w:rsidR="00D21C60" w:rsidRDefault="00D21C6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D21C60" w:rsidRDefault="00D21C6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D21C60" w:rsidRDefault="00D21C60" w:rsidP="00007510">
      <w:pPr>
        <w:pStyle w:val="Corpotesto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954A42" w:rsidRDefault="00954A42" w:rsidP="00BD7E30">
      <w:bookmarkStart w:id="0" w:name="_GoBack"/>
      <w:bookmarkEnd w:id="0"/>
    </w:p>
    <w:sectPr w:rsidR="00954A42" w:rsidSect="00D806F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C4" w:rsidRDefault="00AC10C4" w:rsidP="00FB665B">
      <w:pPr>
        <w:spacing w:after="0" w:line="240" w:lineRule="auto"/>
      </w:pPr>
      <w:r>
        <w:separator/>
      </w:r>
    </w:p>
  </w:endnote>
  <w:endnote w:type="continuationSeparator" w:id="0">
    <w:p w:rsidR="00AC10C4" w:rsidRDefault="00AC10C4" w:rsidP="00FB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B" w:rsidRDefault="00FB665B">
    <w:pPr>
      <w:pStyle w:val="Pidipagina"/>
    </w:pPr>
    <w:r>
      <w:t>A.S.D. Baby Santo</w:t>
    </w:r>
    <w:r w:rsidR="00A83687">
      <w:t>s Basket            Via Nicola D’Apulia 8 – 20125</w:t>
    </w:r>
    <w:r>
      <w:t xml:space="preserve"> Milano            </w:t>
    </w:r>
    <w:proofErr w:type="spellStart"/>
    <w:r>
      <w:t>Cod.Fisc</w:t>
    </w:r>
    <w:proofErr w:type="spellEnd"/>
    <w:r>
      <w:t>. 97621600150</w:t>
    </w:r>
  </w:p>
  <w:p w:rsidR="00EE2A6F" w:rsidRDefault="00EE2A6F">
    <w:pPr>
      <w:pStyle w:val="Pidipagina"/>
    </w:pPr>
    <w:proofErr w:type="spellStart"/>
    <w:r>
      <w:t>P.iva</w:t>
    </w:r>
    <w:proofErr w:type="spellEnd"/>
    <w:r>
      <w:t xml:space="preserve"> </w:t>
    </w:r>
    <w:r w:rsidRPr="00EE2A6F">
      <w:rPr>
        <w:rFonts w:cs="Courier"/>
      </w:rPr>
      <w:t>10456110963</w:t>
    </w:r>
  </w:p>
  <w:p w:rsidR="00FB665B" w:rsidRDefault="00FB66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C4" w:rsidRDefault="00AC10C4" w:rsidP="00FB665B">
      <w:pPr>
        <w:spacing w:after="0" w:line="240" w:lineRule="auto"/>
      </w:pPr>
      <w:r>
        <w:separator/>
      </w:r>
    </w:p>
  </w:footnote>
  <w:footnote w:type="continuationSeparator" w:id="0">
    <w:p w:rsidR="00AC10C4" w:rsidRDefault="00AC10C4" w:rsidP="00FB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cs="Arial" w:hint="default"/>
        <w:b/>
        <w:color w:val="221F1F"/>
        <w:lang w:eastAsia="zh-CN" w:bidi="hi-IN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Cs w:val="18"/>
      </w:rPr>
    </w:lvl>
  </w:abstractNum>
  <w:abstractNum w:abstractNumId="3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1F1F"/>
        <w:shd w:val="clear" w:color="auto" w:fill="FFFFFF"/>
        <w:lang w:eastAsia="zh-C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D"/>
    <w:rsid w:val="00007510"/>
    <w:rsid w:val="00186FB1"/>
    <w:rsid w:val="001A314E"/>
    <w:rsid w:val="0038718D"/>
    <w:rsid w:val="00523BE9"/>
    <w:rsid w:val="005D3F0C"/>
    <w:rsid w:val="007904CD"/>
    <w:rsid w:val="0085602C"/>
    <w:rsid w:val="00871CD5"/>
    <w:rsid w:val="00954A42"/>
    <w:rsid w:val="009E3E0B"/>
    <w:rsid w:val="00A83687"/>
    <w:rsid w:val="00AC10C4"/>
    <w:rsid w:val="00B20564"/>
    <w:rsid w:val="00BD7E30"/>
    <w:rsid w:val="00C55A42"/>
    <w:rsid w:val="00D21C60"/>
    <w:rsid w:val="00D806F0"/>
    <w:rsid w:val="00DD394A"/>
    <w:rsid w:val="00EE2A6F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4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6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65B"/>
  </w:style>
  <w:style w:type="paragraph" w:styleId="Pidipagina">
    <w:name w:val="footer"/>
    <w:basedOn w:val="Normale"/>
    <w:link w:val="PidipaginaCarattere"/>
    <w:uiPriority w:val="99"/>
    <w:unhideWhenUsed/>
    <w:rsid w:val="00FB6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65B"/>
  </w:style>
  <w:style w:type="paragraph" w:styleId="Sottotitolo">
    <w:name w:val="Subtitle"/>
    <w:basedOn w:val="Normale"/>
    <w:next w:val="Corpotesto"/>
    <w:link w:val="SottotitoloCarattere"/>
    <w:qFormat/>
    <w:rsid w:val="00007510"/>
    <w:pPr>
      <w:widowControl w:val="0"/>
      <w:suppressAutoHyphens/>
      <w:spacing w:after="0" w:line="360" w:lineRule="atLeast"/>
      <w:ind w:firstLine="284"/>
      <w:jc w:val="center"/>
    </w:pPr>
    <w:rPr>
      <w:rFonts w:ascii="Arial" w:eastAsia="Lucida Sans Unicode" w:hAnsi="Arial" w:cs="Arial"/>
      <w:b/>
      <w:bCs/>
      <w:kern w:val="2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007510"/>
    <w:rPr>
      <w:rFonts w:ascii="Arial" w:eastAsia="Lucida Sans Unicode" w:hAnsi="Arial" w:cs="Arial"/>
      <w:b/>
      <w:bCs/>
      <w:kern w:val="2"/>
      <w:sz w:val="28"/>
      <w:szCs w:val="28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007510"/>
    <w:pPr>
      <w:widowControl w:val="0"/>
      <w:suppressAutoHyphens/>
      <w:spacing w:after="0" w:line="240" w:lineRule="auto"/>
      <w:ind w:firstLine="284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007510"/>
    <w:rPr>
      <w:rFonts w:ascii="Arial" w:eastAsia="Lucida Sans Unicode" w:hAnsi="Arial" w:cs="Arial"/>
      <w:b/>
      <w:bCs/>
      <w:kern w:val="2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semiHidden/>
    <w:unhideWhenUsed/>
    <w:rsid w:val="00007510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007510"/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0075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ucida Grande"/>
      <w:sz w:val="24"/>
      <w:szCs w:val="24"/>
      <w:lang w:val="en-US" w:eastAsia="ar-SA"/>
    </w:rPr>
  </w:style>
  <w:style w:type="character" w:styleId="Collegamentoipertestuale">
    <w:name w:val="Hyperlink"/>
    <w:rsid w:val="00D21C60"/>
    <w:rPr>
      <w:color w:val="0000FF"/>
      <w:u w:val="single"/>
    </w:rPr>
  </w:style>
  <w:style w:type="character" w:customStyle="1" w:styleId="titlelegge">
    <w:name w:val="titlelegge"/>
    <w:rsid w:val="00D21C60"/>
    <w:rPr>
      <w:rFonts w:cs="Times New Roman"/>
    </w:rPr>
  </w:style>
  <w:style w:type="paragraph" w:customStyle="1" w:styleId="Corpotesto1">
    <w:name w:val="Corpo testo1"/>
    <w:basedOn w:val="Normale"/>
    <w:rsid w:val="00D21C60"/>
    <w:pPr>
      <w:spacing w:after="0" w:line="220" w:lineRule="atLeast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4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6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65B"/>
  </w:style>
  <w:style w:type="paragraph" w:styleId="Pidipagina">
    <w:name w:val="footer"/>
    <w:basedOn w:val="Normale"/>
    <w:link w:val="PidipaginaCarattere"/>
    <w:uiPriority w:val="99"/>
    <w:unhideWhenUsed/>
    <w:rsid w:val="00FB6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65B"/>
  </w:style>
  <w:style w:type="paragraph" w:styleId="Sottotitolo">
    <w:name w:val="Subtitle"/>
    <w:basedOn w:val="Normale"/>
    <w:next w:val="Corpotesto"/>
    <w:link w:val="SottotitoloCarattere"/>
    <w:qFormat/>
    <w:rsid w:val="00007510"/>
    <w:pPr>
      <w:widowControl w:val="0"/>
      <w:suppressAutoHyphens/>
      <w:spacing w:after="0" w:line="360" w:lineRule="atLeast"/>
      <w:ind w:firstLine="284"/>
      <w:jc w:val="center"/>
    </w:pPr>
    <w:rPr>
      <w:rFonts w:ascii="Arial" w:eastAsia="Lucida Sans Unicode" w:hAnsi="Arial" w:cs="Arial"/>
      <w:b/>
      <w:bCs/>
      <w:kern w:val="2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007510"/>
    <w:rPr>
      <w:rFonts w:ascii="Arial" w:eastAsia="Lucida Sans Unicode" w:hAnsi="Arial" w:cs="Arial"/>
      <w:b/>
      <w:bCs/>
      <w:kern w:val="2"/>
      <w:sz w:val="28"/>
      <w:szCs w:val="28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007510"/>
    <w:pPr>
      <w:widowControl w:val="0"/>
      <w:suppressAutoHyphens/>
      <w:spacing w:after="0" w:line="240" w:lineRule="auto"/>
      <w:ind w:firstLine="284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007510"/>
    <w:rPr>
      <w:rFonts w:ascii="Arial" w:eastAsia="Lucida Sans Unicode" w:hAnsi="Arial" w:cs="Arial"/>
      <w:b/>
      <w:bCs/>
      <w:kern w:val="2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semiHidden/>
    <w:unhideWhenUsed/>
    <w:rsid w:val="00007510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007510"/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0075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ucida Grande"/>
      <w:sz w:val="24"/>
      <w:szCs w:val="24"/>
      <w:lang w:val="en-US" w:eastAsia="ar-SA"/>
    </w:rPr>
  </w:style>
  <w:style w:type="character" w:styleId="Collegamentoipertestuale">
    <w:name w:val="Hyperlink"/>
    <w:rsid w:val="00D21C60"/>
    <w:rPr>
      <w:color w:val="0000FF"/>
      <w:u w:val="single"/>
    </w:rPr>
  </w:style>
  <w:style w:type="character" w:customStyle="1" w:styleId="titlelegge">
    <w:name w:val="titlelegge"/>
    <w:rsid w:val="00D21C60"/>
    <w:rPr>
      <w:rFonts w:cs="Times New Roman"/>
    </w:rPr>
  </w:style>
  <w:style w:type="paragraph" w:customStyle="1" w:styleId="Corpotesto1">
    <w:name w:val="Corpo testo1"/>
    <w:basedOn w:val="Normale"/>
    <w:rsid w:val="00D21C60"/>
    <w:pPr>
      <w:spacing w:after="0" w:line="220" w:lineRule="atLeast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FC39-E2F8-48D4-AE03-E0670181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Giorgi</dc:creator>
  <cp:lastModifiedBy>Jacopo Giorgi</cp:lastModifiedBy>
  <cp:revision>2</cp:revision>
  <dcterms:created xsi:type="dcterms:W3CDTF">2021-09-13T13:17:00Z</dcterms:created>
  <dcterms:modified xsi:type="dcterms:W3CDTF">2021-09-13T13:17:00Z</dcterms:modified>
</cp:coreProperties>
</file>